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48CC" w:rsidRPr="008148CC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об организации бизнес-миссии</w:t>
      </w:r>
      <w:bookmarkStart w:id="0" w:name="_GoBack"/>
      <w:bookmarkEnd w:id="0"/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39"/>
        <w:gridCol w:w="7557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Организация бизнес-миссии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внешнеэкономического сотрудничества и выставочно-ярмарочной деятельности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 Ростов-на-Дону, пр. 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предоставления услуги происходит организация выездного мероприятия (бизнес-миссии) с целью презентации продукции (услуг) заявителя, расширения деловых связей и поиска российских или иностранных контрагентов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бизнес-миссии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Определяется договором на оказание услуг (в зависимости от страны пребывания). 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Членам союза «Торгово-промышленная палата Ростовской области» предоставляется скидка 10%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25 рабочих дней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Копии заграничных и/или российских паспортов участников делегации; 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Имеющиеся сведения о компании (заявителе); 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Презентация компании на русском и английском языках; 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4. Описание товаров, сферы деятельности, коммерческие предложения;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5. Указание стран (страны)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Алексеевский Юрий Викторович, тел. </w:t>
            </w:r>
            <w:r w:rsid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(863) 268-76-03</w:t>
            </w:r>
          </w:p>
        </w:tc>
      </w:tr>
    </w:tbl>
    <w:p w:rsidR="00FF0982" w:rsidRDefault="00FF0982" w:rsidP="00D46025">
      <w:pPr>
        <w:spacing w:line="26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982" w:rsidRDefault="00FF0982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FF0982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0C" w:rsidRDefault="00BD4E0C">
      <w:pPr>
        <w:spacing w:line="240" w:lineRule="auto"/>
      </w:pPr>
      <w:r>
        <w:separator/>
      </w:r>
    </w:p>
  </w:endnote>
  <w:endnote w:type="continuationSeparator" w:id="0">
    <w:p w:rsidR="00BD4E0C" w:rsidRDefault="00BD4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0C" w:rsidRDefault="00BD4E0C">
      <w:r>
        <w:separator/>
      </w:r>
    </w:p>
  </w:footnote>
  <w:footnote w:type="continuationSeparator" w:id="0">
    <w:p w:rsidR="00BD4E0C" w:rsidRDefault="00BD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CE0D02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D75C7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4E0C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0D02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16BB-BA8F-4F0C-9B98-BC163B5A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2016-09-05T11:43:00Z</dcterms:created>
  <dcterms:modified xsi:type="dcterms:W3CDTF">2016-09-06T06:40:00Z</dcterms:modified>
</cp:coreProperties>
</file>