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55" w:rsidRDefault="006842BC" w:rsidP="006842B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представлени</w:t>
      </w:r>
      <w:r w:rsidR="004A3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8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интересов </w:t>
      </w:r>
    </w:p>
    <w:p w:rsidR="006842BC" w:rsidRPr="008148CC" w:rsidRDefault="006842BC" w:rsidP="006842B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68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</w:t>
      </w:r>
      <w:bookmarkStart w:id="0" w:name="_GoBack"/>
      <w:bookmarkEnd w:id="0"/>
      <w:r w:rsidRPr="0068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</w:t>
      </w:r>
    </w:p>
    <w:p w:rsidR="006842BC" w:rsidRPr="008148CC" w:rsidRDefault="006842BC" w:rsidP="006842B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0"/>
        <w:gridCol w:w="7556"/>
      </w:tblGrid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6842BC" w:rsidRPr="008148CC" w:rsidRDefault="007F467E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6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Представление интересов 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органами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6842BC" w:rsidRPr="008148CC" w:rsidRDefault="007F467E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анализ, подготовка правовых документов, участие в судебном заседании в качестве представителя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6842BC" w:rsidRPr="008148CC" w:rsidRDefault="00EC7C86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Судебное п</w:t>
            </w:r>
            <w:r w:rsidR="007F467E" w:rsidRPr="007F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редставительство, процессуальные документы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EC7C86" w:rsidRPr="00EC7C86" w:rsidRDefault="00EC7C86" w:rsidP="00EC7C86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5 000 рублей;</w:t>
            </w:r>
          </w:p>
          <w:p w:rsidR="006842BC" w:rsidRPr="008148CC" w:rsidRDefault="00EC7C86" w:rsidP="00EC7C86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интересов в суде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 тысяч рублей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6842BC" w:rsidRPr="008148CC" w:rsidRDefault="00EC7C86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рассмотрения дела судами в</w:t>
            </w: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соответствии с действующим законодательством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6842BC" w:rsidRPr="008148CC" w:rsidRDefault="00EC7C86" w:rsidP="004A3EE0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Документарные </w:t>
            </w:r>
            <w:r w:rsidR="004A3EE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подтверждения</w:t>
            </w:r>
            <w:r w:rsidRPr="00EC7C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требований (возражений)</w:t>
            </w:r>
          </w:p>
        </w:tc>
      </w:tr>
      <w:tr w:rsidR="006842BC" w:rsidRPr="008148CC" w:rsidTr="006842BC">
        <w:tc>
          <w:tcPr>
            <w:tcW w:w="2660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6842BC" w:rsidRPr="008148CC" w:rsidRDefault="006842BC" w:rsidP="006842B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6842BC" w:rsidRDefault="006842BC" w:rsidP="006842BC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EE0" w:rsidRDefault="004A3EE0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A3EE0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67" w:rsidRDefault="00E17D67">
      <w:pPr>
        <w:spacing w:line="240" w:lineRule="auto"/>
      </w:pPr>
      <w:r>
        <w:separator/>
      </w:r>
    </w:p>
  </w:endnote>
  <w:endnote w:type="continuationSeparator" w:id="0">
    <w:p w:rsidR="00E17D67" w:rsidRDefault="00E17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67" w:rsidRDefault="00E17D67">
      <w:r>
        <w:separator/>
      </w:r>
    </w:p>
  </w:footnote>
  <w:footnote w:type="continuationSeparator" w:id="0">
    <w:p w:rsidR="00E17D67" w:rsidRDefault="00E1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6E14EF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52255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14EF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17D67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E6DF-4D4D-4762-9293-38414FA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2016-09-05T11:45:00Z</dcterms:created>
  <dcterms:modified xsi:type="dcterms:W3CDTF">2016-09-06T06:40:00Z</dcterms:modified>
</cp:coreProperties>
</file>