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7FC4" w:rsidRDefault="00F862F4" w:rsidP="00F862F4">
      <w:pPr>
        <w:tabs>
          <w:tab w:val="clear" w:pos="708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Бесплатное информирование о получении аккредитации участника </w:t>
      </w:r>
    </w:p>
    <w:p w:rsidR="008148CC" w:rsidRPr="008148CC" w:rsidRDefault="00F862F4" w:rsidP="00F862F4">
      <w:pPr>
        <w:tabs>
          <w:tab w:val="clear" w:pos="708"/>
        </w:tabs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F8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электронных торговых площадках</w:t>
      </w:r>
    </w:p>
    <w:p w:rsidR="008148CC" w:rsidRPr="008148CC" w:rsidRDefault="008148CC" w:rsidP="008148CC">
      <w:p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641"/>
        <w:gridCol w:w="7555"/>
      </w:tblGrid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Получение аккредитации участника на электронных торговых площадках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Союз «Торгово-промышленная палата Ростовской области», г. Ростов-на-Дону, пр. Кировский, 40а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Заявитель получает аккредитацию на </w:t>
            </w:r>
            <w:r w:rsidRPr="008148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электронных торговых площадках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которая дает право принимать участие в электронных торгах</w:t>
            </w:r>
            <w:r w:rsidR="00474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проводимых на </w:t>
            </w:r>
            <w:r w:rsidRPr="008148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электронных торговых площадках (в частности, </w:t>
            </w:r>
            <w:bookmarkStart w:id="0" w:name="_GoBack"/>
            <w:bookmarkEnd w:id="0"/>
            <w:r w:rsidRPr="008148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Сбербанк-АСТ, Росэлторг, ЗаказРФ, РТС-тендер, ЭТП ММВБ, на коммерческих площадках)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лицам, физическим лицам, индивидуальным предпринимателям (без ограничений)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Уведомление об аккредитации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личного кабинета на соответствующей электронной торговой площадке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1000 рублей (в зависимости от </w:t>
            </w:r>
            <w:r w:rsidRPr="008148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электронной торговой площадки)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Круглогодично, без ограничений в течение года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5 рабочих дней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Электронная копия устава юридического лица, 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Электронная копия выписки из ЕГРЮЛ (для юридических лиц) / ЕГРИП (для предпринимателей); 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Электронная копия документов, подтверждающих полномочия представителя юридического лица; </w:t>
            </w:r>
          </w:p>
          <w:p w:rsidR="008148CC" w:rsidRPr="008148CC" w:rsidRDefault="008148CC" w:rsidP="008148C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</w:rPr>
              <w:t>4. Электронная копия паспорта заявителя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Родионов Юрий Викторович, т. 8 (863) 229-66-76</w:t>
            </w:r>
          </w:p>
        </w:tc>
      </w:tr>
    </w:tbl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sectPr w:rsidR="008148CC" w:rsidRPr="008148CC" w:rsidSect="00D46025">
      <w:headerReference w:type="default" r:id="rId8"/>
      <w:pgSz w:w="11906" w:h="16838"/>
      <w:pgMar w:top="1134" w:right="566" w:bottom="993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40" w:rsidRDefault="00307940">
      <w:pPr>
        <w:spacing w:line="240" w:lineRule="auto"/>
      </w:pPr>
      <w:r>
        <w:separator/>
      </w:r>
    </w:p>
  </w:endnote>
  <w:endnote w:type="continuationSeparator" w:id="0">
    <w:p w:rsidR="00307940" w:rsidRDefault="00307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40" w:rsidRDefault="00307940">
      <w:r>
        <w:separator/>
      </w:r>
    </w:p>
  </w:footnote>
  <w:footnote w:type="continuationSeparator" w:id="0">
    <w:p w:rsidR="00307940" w:rsidRDefault="0030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7479226"/>
      <w:docPartObj>
        <w:docPartGallery w:val="Page Numbers (Top of Page)"/>
        <w:docPartUnique/>
      </w:docPartObj>
    </w:sdtPr>
    <w:sdtEndPr/>
    <w:sdtContent>
      <w:p w:rsidR="00A939B5" w:rsidRPr="00093D5E" w:rsidRDefault="00A939B5" w:rsidP="00093D5E">
        <w:pPr>
          <w:pStyle w:val="aff6"/>
          <w:jc w:val="center"/>
          <w:rPr>
            <w:rFonts w:ascii="Times New Roman" w:hAnsi="Times New Roman" w:cs="Times New Roman"/>
          </w:rPr>
        </w:pPr>
        <w:r w:rsidRPr="00093D5E">
          <w:rPr>
            <w:rFonts w:ascii="Times New Roman" w:hAnsi="Times New Roman" w:cs="Times New Roman"/>
          </w:rPr>
          <w:fldChar w:fldCharType="begin"/>
        </w:r>
        <w:r w:rsidRPr="00093D5E">
          <w:rPr>
            <w:rFonts w:ascii="Times New Roman" w:hAnsi="Times New Roman" w:cs="Times New Roman"/>
          </w:rPr>
          <w:instrText>PAGE   \* MERGEFORMAT</w:instrText>
        </w:r>
        <w:r w:rsidRPr="00093D5E">
          <w:rPr>
            <w:rFonts w:ascii="Times New Roman" w:hAnsi="Times New Roman" w:cs="Times New Roman"/>
          </w:rPr>
          <w:fldChar w:fldCharType="separate"/>
        </w:r>
        <w:r w:rsidR="005320B4">
          <w:rPr>
            <w:rFonts w:ascii="Times New Roman" w:hAnsi="Times New Roman" w:cs="Times New Roman"/>
            <w:noProof/>
          </w:rPr>
          <w:t>2</w:t>
        </w:r>
        <w:r w:rsidRPr="00093D5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B77400"/>
    <w:multiLevelType w:val="multilevel"/>
    <w:tmpl w:val="D456A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9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4226"/>
    <w:multiLevelType w:val="multilevel"/>
    <w:tmpl w:val="BDD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1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2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3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A2165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112A"/>
    <w:multiLevelType w:val="multilevel"/>
    <w:tmpl w:val="44ECA8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1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6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43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26"/>
  </w:num>
  <w:num w:numId="27">
    <w:abstractNumId w:val="34"/>
  </w:num>
  <w:num w:numId="28">
    <w:abstractNumId w:val="28"/>
  </w:num>
  <w:num w:numId="29">
    <w:abstractNumId w:val="21"/>
  </w:num>
  <w:num w:numId="30">
    <w:abstractNumId w:val="46"/>
  </w:num>
  <w:num w:numId="31">
    <w:abstractNumId w:val="15"/>
  </w:num>
  <w:num w:numId="32">
    <w:abstractNumId w:val="14"/>
  </w:num>
  <w:num w:numId="33">
    <w:abstractNumId w:val="32"/>
  </w:num>
  <w:num w:numId="34">
    <w:abstractNumId w:val="18"/>
  </w:num>
  <w:num w:numId="35">
    <w:abstractNumId w:val="25"/>
  </w:num>
  <w:num w:numId="36">
    <w:abstractNumId w:val="19"/>
  </w:num>
  <w:num w:numId="37">
    <w:abstractNumId w:val="24"/>
  </w:num>
  <w:num w:numId="38">
    <w:abstractNumId w:val="41"/>
  </w:num>
  <w:num w:numId="39">
    <w:abstractNumId w:val="37"/>
  </w:num>
  <w:num w:numId="40">
    <w:abstractNumId w:val="31"/>
  </w:num>
  <w:num w:numId="41">
    <w:abstractNumId w:val="44"/>
  </w:num>
  <w:num w:numId="42">
    <w:abstractNumId w:val="38"/>
  </w:num>
  <w:num w:numId="43">
    <w:abstractNumId w:val="29"/>
  </w:num>
  <w:num w:numId="44">
    <w:abstractNumId w:val="33"/>
  </w:num>
  <w:num w:numId="45">
    <w:abstractNumId w:val="40"/>
  </w:num>
  <w:num w:numId="46">
    <w:abstractNumId w:val="42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9"/>
    <w:rsid w:val="00000E79"/>
    <w:rsid w:val="0000287D"/>
    <w:rsid w:val="00004908"/>
    <w:rsid w:val="00014ADD"/>
    <w:rsid w:val="00016790"/>
    <w:rsid w:val="0002483F"/>
    <w:rsid w:val="0003097B"/>
    <w:rsid w:val="00054636"/>
    <w:rsid w:val="00054FB7"/>
    <w:rsid w:val="0008133C"/>
    <w:rsid w:val="00081730"/>
    <w:rsid w:val="00085905"/>
    <w:rsid w:val="00090529"/>
    <w:rsid w:val="00091435"/>
    <w:rsid w:val="00093D5E"/>
    <w:rsid w:val="000A0AB5"/>
    <w:rsid w:val="000B2D82"/>
    <w:rsid w:val="000D399C"/>
    <w:rsid w:val="000E31BB"/>
    <w:rsid w:val="00106764"/>
    <w:rsid w:val="001513E9"/>
    <w:rsid w:val="001630A6"/>
    <w:rsid w:val="00167C68"/>
    <w:rsid w:val="00190364"/>
    <w:rsid w:val="00190507"/>
    <w:rsid w:val="00192AD1"/>
    <w:rsid w:val="001A1932"/>
    <w:rsid w:val="001C6CEC"/>
    <w:rsid w:val="001C7F17"/>
    <w:rsid w:val="001D340C"/>
    <w:rsid w:val="001D4DCB"/>
    <w:rsid w:val="001F4F48"/>
    <w:rsid w:val="001F526F"/>
    <w:rsid w:val="00200B4F"/>
    <w:rsid w:val="00203F94"/>
    <w:rsid w:val="002245F5"/>
    <w:rsid w:val="00235E8A"/>
    <w:rsid w:val="00252849"/>
    <w:rsid w:val="00266721"/>
    <w:rsid w:val="0027028C"/>
    <w:rsid w:val="00271C03"/>
    <w:rsid w:val="00275BBF"/>
    <w:rsid w:val="00281DEB"/>
    <w:rsid w:val="00282C43"/>
    <w:rsid w:val="002842B7"/>
    <w:rsid w:val="002A5CE2"/>
    <w:rsid w:val="002D63B6"/>
    <w:rsid w:val="002E0C5E"/>
    <w:rsid w:val="002E2EB0"/>
    <w:rsid w:val="002F1574"/>
    <w:rsid w:val="002F2E52"/>
    <w:rsid w:val="003043CC"/>
    <w:rsid w:val="00307940"/>
    <w:rsid w:val="00314BED"/>
    <w:rsid w:val="00325E6C"/>
    <w:rsid w:val="003261B1"/>
    <w:rsid w:val="00331B9E"/>
    <w:rsid w:val="00344128"/>
    <w:rsid w:val="00344B8B"/>
    <w:rsid w:val="00347165"/>
    <w:rsid w:val="00356819"/>
    <w:rsid w:val="00360FBA"/>
    <w:rsid w:val="00397748"/>
    <w:rsid w:val="003B2588"/>
    <w:rsid w:val="003B3AD1"/>
    <w:rsid w:val="003B574B"/>
    <w:rsid w:val="003C3A6E"/>
    <w:rsid w:val="003D6967"/>
    <w:rsid w:val="003E3CC3"/>
    <w:rsid w:val="003F1AD6"/>
    <w:rsid w:val="003F2220"/>
    <w:rsid w:val="003F3DE2"/>
    <w:rsid w:val="004044E7"/>
    <w:rsid w:val="0040672D"/>
    <w:rsid w:val="00410B6B"/>
    <w:rsid w:val="00411DD8"/>
    <w:rsid w:val="004224DE"/>
    <w:rsid w:val="00422629"/>
    <w:rsid w:val="00427A59"/>
    <w:rsid w:val="004303F6"/>
    <w:rsid w:val="00464D78"/>
    <w:rsid w:val="004652E5"/>
    <w:rsid w:val="0047248F"/>
    <w:rsid w:val="00472DB4"/>
    <w:rsid w:val="00474CD6"/>
    <w:rsid w:val="00477597"/>
    <w:rsid w:val="004934CC"/>
    <w:rsid w:val="004946C2"/>
    <w:rsid w:val="00496A60"/>
    <w:rsid w:val="00497BD3"/>
    <w:rsid w:val="004A3EE0"/>
    <w:rsid w:val="004B7D69"/>
    <w:rsid w:val="004C3A88"/>
    <w:rsid w:val="004C69A7"/>
    <w:rsid w:val="004E0028"/>
    <w:rsid w:val="004E0AB7"/>
    <w:rsid w:val="004F76AE"/>
    <w:rsid w:val="00505460"/>
    <w:rsid w:val="00516EB9"/>
    <w:rsid w:val="00516F6F"/>
    <w:rsid w:val="00523C1C"/>
    <w:rsid w:val="005320B4"/>
    <w:rsid w:val="00543488"/>
    <w:rsid w:val="0055169F"/>
    <w:rsid w:val="00552C38"/>
    <w:rsid w:val="0055313F"/>
    <w:rsid w:val="00566F9F"/>
    <w:rsid w:val="005703E2"/>
    <w:rsid w:val="005717F0"/>
    <w:rsid w:val="00584AB9"/>
    <w:rsid w:val="0058769F"/>
    <w:rsid w:val="00595E14"/>
    <w:rsid w:val="005A07C7"/>
    <w:rsid w:val="005B0062"/>
    <w:rsid w:val="005C304B"/>
    <w:rsid w:val="005D19DA"/>
    <w:rsid w:val="006005DF"/>
    <w:rsid w:val="00604A06"/>
    <w:rsid w:val="00604B79"/>
    <w:rsid w:val="00606EBE"/>
    <w:rsid w:val="006160BF"/>
    <w:rsid w:val="0062066E"/>
    <w:rsid w:val="00631C4F"/>
    <w:rsid w:val="00635C36"/>
    <w:rsid w:val="00644BBC"/>
    <w:rsid w:val="006464A0"/>
    <w:rsid w:val="00661929"/>
    <w:rsid w:val="0067250B"/>
    <w:rsid w:val="00672B5D"/>
    <w:rsid w:val="00681597"/>
    <w:rsid w:val="00681EDD"/>
    <w:rsid w:val="006820B1"/>
    <w:rsid w:val="006842BC"/>
    <w:rsid w:val="006853A8"/>
    <w:rsid w:val="00686C44"/>
    <w:rsid w:val="006A132B"/>
    <w:rsid w:val="006B6E55"/>
    <w:rsid w:val="006D4038"/>
    <w:rsid w:val="006D78AA"/>
    <w:rsid w:val="006E7943"/>
    <w:rsid w:val="006F3CA0"/>
    <w:rsid w:val="00700C54"/>
    <w:rsid w:val="00704297"/>
    <w:rsid w:val="007311CC"/>
    <w:rsid w:val="00733077"/>
    <w:rsid w:val="0074356F"/>
    <w:rsid w:val="0075326A"/>
    <w:rsid w:val="00764EC0"/>
    <w:rsid w:val="00765A13"/>
    <w:rsid w:val="0078396A"/>
    <w:rsid w:val="007908DE"/>
    <w:rsid w:val="00795155"/>
    <w:rsid w:val="007955EC"/>
    <w:rsid w:val="007B16E4"/>
    <w:rsid w:val="007B5F25"/>
    <w:rsid w:val="007B60B0"/>
    <w:rsid w:val="007C2DCA"/>
    <w:rsid w:val="007C440F"/>
    <w:rsid w:val="007D0FCF"/>
    <w:rsid w:val="007E2EFA"/>
    <w:rsid w:val="007F467E"/>
    <w:rsid w:val="00812866"/>
    <w:rsid w:val="00813209"/>
    <w:rsid w:val="00813329"/>
    <w:rsid w:val="008148CC"/>
    <w:rsid w:val="00816C35"/>
    <w:rsid w:val="0082169B"/>
    <w:rsid w:val="008242AC"/>
    <w:rsid w:val="008263D6"/>
    <w:rsid w:val="008336C8"/>
    <w:rsid w:val="008357E6"/>
    <w:rsid w:val="008413FD"/>
    <w:rsid w:val="00847DA8"/>
    <w:rsid w:val="0085220D"/>
    <w:rsid w:val="00853586"/>
    <w:rsid w:val="008608A1"/>
    <w:rsid w:val="0087665A"/>
    <w:rsid w:val="00885AB2"/>
    <w:rsid w:val="008A4B19"/>
    <w:rsid w:val="008D7377"/>
    <w:rsid w:val="008E3637"/>
    <w:rsid w:val="008E4A0F"/>
    <w:rsid w:val="009127A4"/>
    <w:rsid w:val="00913598"/>
    <w:rsid w:val="009143F7"/>
    <w:rsid w:val="0092332F"/>
    <w:rsid w:val="00926B2C"/>
    <w:rsid w:val="00945DF7"/>
    <w:rsid w:val="009535D6"/>
    <w:rsid w:val="009579AB"/>
    <w:rsid w:val="00957FFC"/>
    <w:rsid w:val="00963BF1"/>
    <w:rsid w:val="009716F2"/>
    <w:rsid w:val="00996C2D"/>
    <w:rsid w:val="009A5E67"/>
    <w:rsid w:val="009C1F9D"/>
    <w:rsid w:val="009C4E49"/>
    <w:rsid w:val="009D3B4F"/>
    <w:rsid w:val="009E19AE"/>
    <w:rsid w:val="009F658E"/>
    <w:rsid w:val="00A06511"/>
    <w:rsid w:val="00A202FC"/>
    <w:rsid w:val="00A26D82"/>
    <w:rsid w:val="00A31465"/>
    <w:rsid w:val="00A41104"/>
    <w:rsid w:val="00A4145C"/>
    <w:rsid w:val="00A4171A"/>
    <w:rsid w:val="00A43126"/>
    <w:rsid w:val="00A44456"/>
    <w:rsid w:val="00A51AFA"/>
    <w:rsid w:val="00A53C4A"/>
    <w:rsid w:val="00A54C91"/>
    <w:rsid w:val="00A6020E"/>
    <w:rsid w:val="00A602B5"/>
    <w:rsid w:val="00A717C5"/>
    <w:rsid w:val="00A7508B"/>
    <w:rsid w:val="00A87828"/>
    <w:rsid w:val="00A925F2"/>
    <w:rsid w:val="00A939B5"/>
    <w:rsid w:val="00AA32EC"/>
    <w:rsid w:val="00AA4B86"/>
    <w:rsid w:val="00AA5608"/>
    <w:rsid w:val="00AB23FF"/>
    <w:rsid w:val="00AC57A1"/>
    <w:rsid w:val="00AC64FF"/>
    <w:rsid w:val="00AD2517"/>
    <w:rsid w:val="00AE050A"/>
    <w:rsid w:val="00AE15F8"/>
    <w:rsid w:val="00AF7000"/>
    <w:rsid w:val="00B01C41"/>
    <w:rsid w:val="00B03970"/>
    <w:rsid w:val="00B06544"/>
    <w:rsid w:val="00B2797A"/>
    <w:rsid w:val="00B3245B"/>
    <w:rsid w:val="00B6101E"/>
    <w:rsid w:val="00B61933"/>
    <w:rsid w:val="00B63741"/>
    <w:rsid w:val="00B72D6D"/>
    <w:rsid w:val="00B76D76"/>
    <w:rsid w:val="00B770A7"/>
    <w:rsid w:val="00B779F9"/>
    <w:rsid w:val="00B826A4"/>
    <w:rsid w:val="00B83062"/>
    <w:rsid w:val="00B949B8"/>
    <w:rsid w:val="00BB0552"/>
    <w:rsid w:val="00BB2D9C"/>
    <w:rsid w:val="00BD371F"/>
    <w:rsid w:val="00BD5AB5"/>
    <w:rsid w:val="00BD61E7"/>
    <w:rsid w:val="00BF4CEA"/>
    <w:rsid w:val="00C21328"/>
    <w:rsid w:val="00C264E8"/>
    <w:rsid w:val="00C310EA"/>
    <w:rsid w:val="00C3706B"/>
    <w:rsid w:val="00C37582"/>
    <w:rsid w:val="00C41BF1"/>
    <w:rsid w:val="00C4387F"/>
    <w:rsid w:val="00C47828"/>
    <w:rsid w:val="00C519D8"/>
    <w:rsid w:val="00C573EB"/>
    <w:rsid w:val="00C6110C"/>
    <w:rsid w:val="00C61DDE"/>
    <w:rsid w:val="00C65C0D"/>
    <w:rsid w:val="00C72480"/>
    <w:rsid w:val="00C75CB1"/>
    <w:rsid w:val="00C84ABC"/>
    <w:rsid w:val="00C854DC"/>
    <w:rsid w:val="00C87FC4"/>
    <w:rsid w:val="00C91A1E"/>
    <w:rsid w:val="00C93679"/>
    <w:rsid w:val="00CA40CC"/>
    <w:rsid w:val="00CA6707"/>
    <w:rsid w:val="00CC6656"/>
    <w:rsid w:val="00CE6CD2"/>
    <w:rsid w:val="00CF409F"/>
    <w:rsid w:val="00D17058"/>
    <w:rsid w:val="00D4149B"/>
    <w:rsid w:val="00D422B2"/>
    <w:rsid w:val="00D42CCD"/>
    <w:rsid w:val="00D46025"/>
    <w:rsid w:val="00D65A16"/>
    <w:rsid w:val="00D7033A"/>
    <w:rsid w:val="00D829D4"/>
    <w:rsid w:val="00DA08DD"/>
    <w:rsid w:val="00DA337C"/>
    <w:rsid w:val="00DD5F80"/>
    <w:rsid w:val="00DF1F4F"/>
    <w:rsid w:val="00E06D43"/>
    <w:rsid w:val="00E129BD"/>
    <w:rsid w:val="00E27218"/>
    <w:rsid w:val="00E30048"/>
    <w:rsid w:val="00E31357"/>
    <w:rsid w:val="00E4463B"/>
    <w:rsid w:val="00E57280"/>
    <w:rsid w:val="00E65491"/>
    <w:rsid w:val="00E7379D"/>
    <w:rsid w:val="00E76154"/>
    <w:rsid w:val="00E83DAB"/>
    <w:rsid w:val="00E85089"/>
    <w:rsid w:val="00E97AEC"/>
    <w:rsid w:val="00EA5082"/>
    <w:rsid w:val="00EB0F8A"/>
    <w:rsid w:val="00EC2A05"/>
    <w:rsid w:val="00EC6069"/>
    <w:rsid w:val="00EC7C86"/>
    <w:rsid w:val="00EE2793"/>
    <w:rsid w:val="00EF16FA"/>
    <w:rsid w:val="00EF47F7"/>
    <w:rsid w:val="00F04C8A"/>
    <w:rsid w:val="00F06601"/>
    <w:rsid w:val="00F153EC"/>
    <w:rsid w:val="00F15798"/>
    <w:rsid w:val="00F20021"/>
    <w:rsid w:val="00F2006A"/>
    <w:rsid w:val="00F24960"/>
    <w:rsid w:val="00F312AC"/>
    <w:rsid w:val="00F327FD"/>
    <w:rsid w:val="00F44DFF"/>
    <w:rsid w:val="00F46BEF"/>
    <w:rsid w:val="00F516F8"/>
    <w:rsid w:val="00F55A39"/>
    <w:rsid w:val="00F66CF8"/>
    <w:rsid w:val="00F7237A"/>
    <w:rsid w:val="00F862F4"/>
    <w:rsid w:val="00FC35C9"/>
    <w:rsid w:val="00FC48BF"/>
    <w:rsid w:val="00FD3B85"/>
    <w:rsid w:val="00FE3BB8"/>
    <w:rsid w:val="00FE51CB"/>
    <w:rsid w:val="00FE51D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7C95C1-73A8-49C0-B99F-51E2EC9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1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1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1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1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basedOn w:val="a2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a7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9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2"/>
  </w:style>
  <w:style w:type="character" w:styleId="aa">
    <w:name w:val="Emphasis"/>
    <w:rPr>
      <w:i/>
      <w:iCs/>
    </w:rPr>
  </w:style>
  <w:style w:type="character" w:customStyle="1" w:styleId="ab">
    <w:name w:val="Нижний колонтитул Знак"/>
    <w:basedOn w:val="a2"/>
    <w:uiPriority w:val="99"/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uiPriority w:val="99"/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f0">
    <w:name w:val="Текст сноски Знак"/>
    <w:basedOn w:val="a2"/>
    <w:uiPriority w:val="99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Pr>
      <w:vertAlign w:val="superscript"/>
    </w:rPr>
  </w:style>
  <w:style w:type="character" w:customStyle="1" w:styleId="af2">
    <w:name w:val="Основной текст_"/>
    <w:link w:val="31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2"/>
    <w:rPr>
      <w:vanish w:val="0"/>
    </w:rPr>
  </w:style>
  <w:style w:type="character" w:customStyle="1" w:styleId="af3">
    <w:name w:val="МРСК_шрифт_абзаца Знак"/>
    <w:basedOn w:val="a2"/>
    <w:rPr>
      <w:rFonts w:eastAsia="Times New Roman" w:cs="Times New Roman"/>
      <w:sz w:val="26"/>
      <w:szCs w:val="26"/>
      <w:lang w:eastAsia="ru-RU"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Текст концевой сноски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af8">
    <w:name w:val="Символ сноски"/>
  </w:style>
  <w:style w:type="character" w:customStyle="1" w:styleId="af9">
    <w:name w:val="Символы концевой сноски"/>
  </w:style>
  <w:style w:type="paragraph" w:customStyle="1" w:styleId="12">
    <w:name w:val="Заголовок1"/>
    <w:basedOn w:val="a1"/>
    <w:next w:val="a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a">
    <w:name w:val="Body Text"/>
    <w:basedOn w:val="a1"/>
    <w:uiPriority w:val="99"/>
    <w:pPr>
      <w:spacing w:after="120"/>
      <w:jc w:val="both"/>
    </w:pPr>
    <w:rPr>
      <w:sz w:val="28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Title"/>
    <w:basedOn w:val="a1"/>
    <w:link w:val="13"/>
    <w:qFormat/>
    <w:pPr>
      <w:suppressLineNumbers/>
      <w:spacing w:before="120" w:after="120"/>
    </w:pPr>
    <w:rPr>
      <w:rFonts w:cs="Mangal"/>
      <w:i/>
      <w:iCs/>
    </w:rPr>
  </w:style>
  <w:style w:type="paragraph" w:styleId="afd">
    <w:name w:val="index heading"/>
    <w:basedOn w:val="a1"/>
    <w:pPr>
      <w:suppressLineNumbers/>
    </w:pPr>
    <w:rPr>
      <w:rFonts w:cs="Mangal"/>
    </w:rPr>
  </w:style>
  <w:style w:type="paragraph" w:customStyle="1" w:styleId="afe">
    <w:name w:val="Заглавие"/>
    <w:basedOn w:val="a1"/>
    <w:pPr>
      <w:jc w:val="center"/>
    </w:pPr>
    <w:rPr>
      <w:b/>
      <w:bCs/>
      <w:sz w:val="36"/>
      <w:szCs w:val="36"/>
    </w:rPr>
  </w:style>
  <w:style w:type="paragraph" w:styleId="aff">
    <w:name w:val="Subtitle"/>
    <w:basedOn w:val="12"/>
    <w:link w:val="aff0"/>
    <w:qFormat/>
    <w:pPr>
      <w:jc w:val="center"/>
    </w:pPr>
    <w:rPr>
      <w:i/>
      <w:iCs/>
    </w:rPr>
  </w:style>
  <w:style w:type="paragraph" w:styleId="23">
    <w:name w:val="Body Text 2"/>
    <w:basedOn w:val="a1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1"/>
    <w:pPr>
      <w:ind w:firstLine="709"/>
    </w:pPr>
    <w:rPr>
      <w:sz w:val="28"/>
      <w:szCs w:val="28"/>
    </w:rPr>
  </w:style>
  <w:style w:type="paragraph" w:styleId="aff1">
    <w:name w:val="Balloon Text"/>
    <w:basedOn w:val="a1"/>
    <w:uiPriority w:val="99"/>
    <w:rPr>
      <w:rFonts w:ascii="Tahoma" w:hAnsi="Tahoma"/>
      <w:sz w:val="16"/>
      <w:szCs w:val="16"/>
    </w:rPr>
  </w:style>
  <w:style w:type="paragraph" w:styleId="aff2">
    <w:name w:val="Normal (Web)"/>
    <w:basedOn w:val="a1"/>
    <w:uiPriority w:val="99"/>
    <w:pPr>
      <w:spacing w:before="280" w:after="280"/>
    </w:pPr>
    <w:rPr>
      <w:color w:val="000000"/>
      <w:sz w:val="20"/>
      <w:szCs w:val="20"/>
    </w:rPr>
  </w:style>
  <w:style w:type="paragraph" w:customStyle="1" w:styleId="14">
    <w:name w:val="Знак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3">
    <w:name w:val="Document Map"/>
    <w:basedOn w:val="a1"/>
    <w:pPr>
      <w:shd w:val="clear" w:color="auto" w:fill="000080"/>
    </w:pPr>
    <w:rPr>
      <w:rFonts w:ascii="Tahoma" w:hAnsi="Tahoma"/>
      <w:sz w:val="20"/>
      <w:szCs w:val="20"/>
    </w:rPr>
  </w:style>
  <w:style w:type="paragraph" w:styleId="aff4">
    <w:name w:val="List Paragraph"/>
    <w:uiPriority w:val="34"/>
    <w:qFormat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5">
    <w:name w:val="footer"/>
    <w:basedOn w:val="a1"/>
    <w:uiPriority w:val="9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6">
    <w:name w:val="header"/>
    <w:basedOn w:val="a1"/>
    <w:uiPriority w:val="99"/>
    <w:pPr>
      <w:suppressLineNumbers/>
      <w:tabs>
        <w:tab w:val="center" w:pos="4677"/>
        <w:tab w:val="right" w:pos="9355"/>
      </w:tabs>
    </w:pPr>
  </w:style>
  <w:style w:type="paragraph" w:styleId="aff7">
    <w:name w:val="annotation text"/>
    <w:basedOn w:val="a1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7">
    <w:name w:val="Основной текст7"/>
    <w:basedOn w:val="a1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9">
    <w:name w:val="footnote text"/>
    <w:basedOn w:val="a1"/>
    <w:uiPriority w:val="99"/>
    <w:rPr>
      <w:sz w:val="20"/>
      <w:szCs w:val="20"/>
    </w:rPr>
  </w:style>
  <w:style w:type="paragraph" w:customStyle="1" w:styleId="15">
    <w:name w:val="Основной текст1"/>
    <w:basedOn w:val="a1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A"/>
      <w:sz w:val="20"/>
      <w:szCs w:val="20"/>
      <w:lang w:eastAsia="en-US"/>
    </w:rPr>
  </w:style>
  <w:style w:type="paragraph" w:customStyle="1" w:styleId="affa">
    <w:name w:val="МРСК_шрифт_абзаца"/>
    <w:basedOn w:val="a1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b">
    <w:name w:val="endnote text"/>
    <w:basedOn w:val="a1"/>
    <w:rPr>
      <w:sz w:val="20"/>
      <w:szCs w:val="20"/>
    </w:rPr>
  </w:style>
  <w:style w:type="paragraph" w:customStyle="1" w:styleId="affc">
    <w:name w:val="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Сноска"/>
    <w:basedOn w:val="a1"/>
    <w:pPr>
      <w:suppressLineNumbers/>
      <w:ind w:left="283" w:hanging="283"/>
    </w:pPr>
    <w:rPr>
      <w:sz w:val="20"/>
      <w:szCs w:val="20"/>
    </w:rPr>
  </w:style>
  <w:style w:type="paragraph" w:customStyle="1" w:styleId="affe">
    <w:name w:val="Содержимое врезки"/>
    <w:basedOn w:val="a1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Nonformat0">
    <w:name w:val="ConsPlusNonformat"/>
    <w:link w:val="ConsPlusNonformat1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f">
    <w:name w:val="Содержимое таблицы"/>
    <w:basedOn w:val="a1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table" w:styleId="afff1">
    <w:name w:val="Table Grid"/>
    <w:basedOn w:val="a3"/>
    <w:uiPriority w:val="39"/>
    <w:rsid w:val="0051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9127A4"/>
    <w:rPr>
      <w:color w:val="0563C1" w:themeColor="hyperlink"/>
      <w:u w:val="single"/>
    </w:rPr>
  </w:style>
  <w:style w:type="paragraph" w:styleId="afff3">
    <w:name w:val="Revision"/>
    <w:hidden/>
    <w:uiPriority w:val="99"/>
    <w:semiHidden/>
    <w:rsid w:val="00A4171A"/>
    <w:pPr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4">
    <w:name w:val="Strong"/>
    <w:basedOn w:val="a2"/>
    <w:uiPriority w:val="22"/>
    <w:qFormat/>
    <w:rsid w:val="003261B1"/>
    <w:rPr>
      <w:b/>
      <w:bCs/>
    </w:rPr>
  </w:style>
  <w:style w:type="paragraph" w:customStyle="1" w:styleId="afff5">
    <w:name w:val="Прижатый влево"/>
    <w:basedOn w:val="a1"/>
    <w:next w:val="a1"/>
    <w:uiPriority w:val="99"/>
    <w:rsid w:val="009A5E67"/>
    <w:pPr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auto"/>
      <w:lang w:eastAsia="en-US"/>
    </w:rPr>
  </w:style>
  <w:style w:type="paragraph" w:styleId="afff6">
    <w:name w:val="No Spacing"/>
    <w:uiPriority w:val="1"/>
    <w:qFormat/>
    <w:rsid w:val="00AA4B86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numbering" w:customStyle="1" w:styleId="16">
    <w:name w:val="Нет списка1"/>
    <w:next w:val="a4"/>
    <w:uiPriority w:val="99"/>
    <w:semiHidden/>
    <w:unhideWhenUsed/>
    <w:rsid w:val="00D46025"/>
  </w:style>
  <w:style w:type="character" w:customStyle="1" w:styleId="Absatz-Standardschriftart">
    <w:name w:val="Absatz-Standardschriftart"/>
    <w:rsid w:val="00D46025"/>
  </w:style>
  <w:style w:type="character" w:customStyle="1" w:styleId="afff7">
    <w:name w:val="Символ нумерации"/>
    <w:rsid w:val="00D46025"/>
  </w:style>
  <w:style w:type="paragraph" w:customStyle="1" w:styleId="17">
    <w:name w:val="Название1"/>
    <w:basedOn w:val="a1"/>
    <w:rsid w:val="00D4602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/>
      <w:i/>
      <w:iCs/>
      <w:color w:val="auto"/>
      <w:lang w:eastAsia="ar-SA"/>
    </w:rPr>
  </w:style>
  <w:style w:type="paragraph" w:styleId="18">
    <w:name w:val="index 1"/>
    <w:basedOn w:val="a1"/>
    <w:next w:val="a1"/>
    <w:autoRedefine/>
    <w:uiPriority w:val="99"/>
    <w:semiHidden/>
    <w:unhideWhenUsed/>
    <w:rsid w:val="00D46025"/>
    <w:pPr>
      <w:tabs>
        <w:tab w:val="clear" w:pos="708"/>
      </w:tabs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3">
    <w:name w:val="Название Знак1"/>
    <w:basedOn w:val="a2"/>
    <w:link w:val="afc"/>
    <w:rsid w:val="00D46025"/>
    <w:rPr>
      <w:rFonts w:ascii="Calibri" w:eastAsia="Lucida Sans Unicode" w:hAnsi="Calibri" w:cs="Mangal"/>
      <w:i/>
      <w:iCs/>
      <w:color w:val="00000A"/>
      <w:sz w:val="24"/>
      <w:szCs w:val="24"/>
    </w:rPr>
  </w:style>
  <w:style w:type="character" w:customStyle="1" w:styleId="aff0">
    <w:name w:val="Подзаголовок Знак"/>
    <w:basedOn w:val="a2"/>
    <w:link w:val="aff"/>
    <w:rsid w:val="00D46025"/>
    <w:rPr>
      <w:rFonts w:ascii="Arial" w:eastAsia="Lucida Sans Unicode" w:hAnsi="Arial" w:cs="Mangal"/>
      <w:i/>
      <w:iCs/>
      <w:color w:val="00000A"/>
      <w:sz w:val="28"/>
      <w:szCs w:val="28"/>
    </w:rPr>
  </w:style>
  <w:style w:type="paragraph" w:styleId="afff8">
    <w:name w:val="Body Text Indent"/>
    <w:basedOn w:val="a1"/>
    <w:link w:val="afff9"/>
    <w:rsid w:val="00D46025"/>
    <w:pPr>
      <w:tabs>
        <w:tab w:val="clear" w:pos="708"/>
      </w:tabs>
      <w:spacing w:line="240" w:lineRule="auto"/>
      <w:ind w:firstLine="465"/>
      <w:jc w:val="both"/>
    </w:pPr>
    <w:rPr>
      <w:rFonts w:ascii="Times New Roman" w:eastAsia="Times New Roman" w:hAnsi="Times New Roman" w:cs="Times New Roman"/>
      <w:bCs/>
      <w:color w:val="auto"/>
      <w:sz w:val="27"/>
      <w:szCs w:val="27"/>
      <w:u w:val="single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D46025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32">
    <w:name w:val="Body Text Indent 3"/>
    <w:basedOn w:val="a1"/>
    <w:link w:val="33"/>
    <w:rsid w:val="00D46025"/>
    <w:pPr>
      <w:tabs>
        <w:tab w:val="clear" w:pos="708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ar-SA"/>
    </w:rPr>
  </w:style>
  <w:style w:type="character" w:customStyle="1" w:styleId="33">
    <w:name w:val="Основной текст с отступом 3 Знак"/>
    <w:basedOn w:val="a2"/>
    <w:link w:val="32"/>
    <w:rsid w:val="00D4602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D46025"/>
    <w:pPr>
      <w:numPr>
        <w:numId w:val="16"/>
      </w:numPr>
      <w:tabs>
        <w:tab w:val="clear" w:pos="708"/>
      </w:tabs>
      <w:spacing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fa">
    <w:name w:val="page number"/>
    <w:basedOn w:val="a2"/>
    <w:rsid w:val="00D46025"/>
  </w:style>
  <w:style w:type="table" w:customStyle="1" w:styleId="19">
    <w:name w:val="Сетка таблицы1"/>
    <w:basedOn w:val="a3"/>
    <w:next w:val="afff1"/>
    <w:uiPriority w:val="99"/>
    <w:rsid w:val="00D46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46025"/>
  </w:style>
  <w:style w:type="character" w:customStyle="1" w:styleId="f">
    <w:name w:val="f"/>
    <w:rsid w:val="00D46025"/>
  </w:style>
  <w:style w:type="paragraph" w:customStyle="1" w:styleId="a0">
    <w:name w:val="МУ Обычный стиль"/>
    <w:basedOn w:val="a1"/>
    <w:rsid w:val="00D46025"/>
    <w:pPr>
      <w:numPr>
        <w:numId w:val="20"/>
      </w:numPr>
      <w:tabs>
        <w:tab w:val="clear" w:pos="708"/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Exact">
    <w:name w:val="Основной текст Exact"/>
    <w:rsid w:val="00D46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">
    <w:name w:val="Основной текст (2)_"/>
    <w:link w:val="27"/>
    <w:rsid w:val="00D46025"/>
    <w:rPr>
      <w:b/>
      <w:bCs/>
      <w:sz w:val="29"/>
      <w:szCs w:val="29"/>
      <w:shd w:val="clear" w:color="auto" w:fill="FFFFFF"/>
    </w:rPr>
  </w:style>
  <w:style w:type="paragraph" w:customStyle="1" w:styleId="31">
    <w:name w:val="Основной текст3"/>
    <w:basedOn w:val="a1"/>
    <w:link w:val="af2"/>
    <w:rsid w:val="00D46025"/>
    <w:pPr>
      <w:widowControl w:val="0"/>
      <w:shd w:val="clear" w:color="auto" w:fill="FFFFFF"/>
      <w:tabs>
        <w:tab w:val="clear" w:pos="708"/>
      </w:tabs>
      <w:suppressAutoHyphens w:val="0"/>
      <w:spacing w:before="480" w:after="120" w:line="0" w:lineRule="atLeas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27">
    <w:name w:val="Основной текст (2)"/>
    <w:basedOn w:val="a1"/>
    <w:link w:val="26"/>
    <w:rsid w:val="00D46025"/>
    <w:pPr>
      <w:widowControl w:val="0"/>
      <w:shd w:val="clear" w:color="auto" w:fill="FFFFFF"/>
      <w:tabs>
        <w:tab w:val="clear" w:pos="708"/>
      </w:tabs>
      <w:suppressAutoHyphens w:val="0"/>
      <w:spacing w:after="120" w:line="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9"/>
      <w:szCs w:val="29"/>
    </w:rPr>
  </w:style>
  <w:style w:type="character" w:customStyle="1" w:styleId="static-value">
    <w:name w:val="static-value"/>
    <w:rsid w:val="00D46025"/>
  </w:style>
  <w:style w:type="table" w:customStyle="1" w:styleId="110">
    <w:name w:val="Сетка таблицы11"/>
    <w:basedOn w:val="a3"/>
    <w:next w:val="afff1"/>
    <w:uiPriority w:val="5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D46025"/>
  </w:style>
  <w:style w:type="table" w:customStyle="1" w:styleId="28">
    <w:name w:val="Сетка таблицы2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D46025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D46025"/>
    <w:pPr>
      <w:widowControl w:val="0"/>
      <w:tabs>
        <w:tab w:val="clear" w:pos="708"/>
      </w:tabs>
      <w:autoSpaceDE w:val="0"/>
      <w:spacing w:line="240" w:lineRule="auto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Normal">
    <w:name w:val="ConsNormal"/>
    <w:rsid w:val="00D4602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nformat1">
    <w:name w:val="ConsPlusNonformat Знак"/>
    <w:link w:val="ConsPlusNonformat0"/>
    <w:rsid w:val="00D46025"/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D46025"/>
  </w:style>
  <w:style w:type="table" w:customStyle="1" w:styleId="34">
    <w:name w:val="Сетка таблицы3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D46025"/>
  </w:style>
  <w:style w:type="table" w:customStyle="1" w:styleId="41">
    <w:name w:val="Сетка таблицы4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FollowedHyperlink"/>
    <w:rsid w:val="00D46025"/>
    <w:rPr>
      <w:color w:val="800080"/>
      <w:u w:val="single"/>
    </w:rPr>
  </w:style>
  <w:style w:type="character" w:customStyle="1" w:styleId="FootnoteCharacters">
    <w:name w:val="Footnote Characters"/>
    <w:rsid w:val="00D46025"/>
  </w:style>
  <w:style w:type="numbering" w:customStyle="1" w:styleId="42">
    <w:name w:val="Нет списка4"/>
    <w:next w:val="a4"/>
    <w:uiPriority w:val="99"/>
    <w:semiHidden/>
    <w:unhideWhenUsed/>
    <w:rsid w:val="008148CC"/>
  </w:style>
  <w:style w:type="table" w:customStyle="1" w:styleId="51">
    <w:name w:val="Сетка таблицы5"/>
    <w:basedOn w:val="a3"/>
    <w:next w:val="afff1"/>
    <w:uiPriority w:val="99"/>
    <w:rsid w:val="0081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f1"/>
    <w:uiPriority w:val="59"/>
    <w:rsid w:val="00814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148CC"/>
  </w:style>
  <w:style w:type="numbering" w:customStyle="1" w:styleId="211">
    <w:name w:val="Нет списка21"/>
    <w:next w:val="a4"/>
    <w:uiPriority w:val="99"/>
    <w:semiHidden/>
    <w:unhideWhenUsed/>
    <w:rsid w:val="008148CC"/>
  </w:style>
  <w:style w:type="numbering" w:customStyle="1" w:styleId="310">
    <w:name w:val="Нет списка31"/>
    <w:next w:val="a4"/>
    <w:uiPriority w:val="99"/>
    <w:semiHidden/>
    <w:unhideWhenUsed/>
    <w:rsid w:val="0081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F8A1C-8B93-44F1-B562-899F2951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инноваций, Баранников Максим Сергеевич</dc:creator>
  <cp:lastModifiedBy>Д.С. Ковалева</cp:lastModifiedBy>
  <cp:revision>4</cp:revision>
  <cp:lastPrinted>2016-08-23T14:48:00Z</cp:lastPrinted>
  <dcterms:created xsi:type="dcterms:W3CDTF">2016-09-05T11:19:00Z</dcterms:created>
  <dcterms:modified xsi:type="dcterms:W3CDTF">2016-09-06T06:43:00Z</dcterms:modified>
</cp:coreProperties>
</file>