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E0" w:rsidRPr="008148CC" w:rsidRDefault="004A3EE0" w:rsidP="004A3EE0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728B" w:rsidRDefault="00A939B5" w:rsidP="004A3EE0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3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 регистрации юридических лиц и индивидуальных предпринимателей, вне</w:t>
      </w:r>
      <w:bookmarkStart w:id="0" w:name="_GoBack"/>
      <w:bookmarkEnd w:id="0"/>
      <w:r w:rsidRPr="00A93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сении изменений </w:t>
      </w:r>
    </w:p>
    <w:p w:rsidR="004A3EE0" w:rsidRPr="008148CC" w:rsidRDefault="00A939B5" w:rsidP="004A3EE0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A93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учредительные документы</w:t>
      </w:r>
    </w:p>
    <w:p w:rsidR="004A3EE0" w:rsidRPr="008148CC" w:rsidRDefault="004A3EE0" w:rsidP="004A3EE0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1"/>
        <w:gridCol w:w="7555"/>
      </w:tblGrid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4A3EE0" w:rsidRPr="008148CC" w:rsidRDefault="00A939B5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юридических лиц и индивидуальных предпринимателей, внесение изменений в учредительные документы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управление Союза «Торгово-промышленная палата Ростовской области», г. Ростов-на-Дону, пр. Кировский, 40а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4A3EE0" w:rsidRPr="008148CC" w:rsidRDefault="00A939B5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изменений, составление документов, представление интересов в регистрирующем органе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индивидуальным предпринимателям (без ограничений)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4A3EE0" w:rsidRPr="008148CC" w:rsidRDefault="00A939B5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индивидуального предпринимателя, юридического лица, учредительные документы в новой редакции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4A3EE0" w:rsidRPr="008148CC" w:rsidRDefault="00A939B5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6 000 рублей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4A3EE0" w:rsidRPr="008148CC" w:rsidRDefault="00A939B5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действующим законодательством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4A3EE0" w:rsidRPr="008148CC" w:rsidRDefault="00F7237A" w:rsidP="004A3EE0">
            <w:pPr>
              <w:tabs>
                <w:tab w:val="clear" w:pos="708"/>
              </w:tabs>
              <w:spacing w:line="240" w:lineRule="auto"/>
              <w:ind w:left="34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7237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Копия паспорта, ИНН учредителя, сведения об адресе, месте нахождения учредителя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Кочура Юлия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тел. 8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(863) 268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4A3EE0" w:rsidRDefault="004A3EE0" w:rsidP="004A3EE0">
      <w:pPr>
        <w:spacing w:line="26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929" w:rsidRPr="00D46025" w:rsidRDefault="00661929" w:rsidP="00D46025">
      <w:pPr>
        <w:spacing w:line="26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61929" w:rsidRPr="00D46025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10" w:rsidRDefault="001C0C10">
      <w:pPr>
        <w:spacing w:line="240" w:lineRule="auto"/>
      </w:pPr>
      <w:r>
        <w:separator/>
      </w:r>
    </w:p>
  </w:endnote>
  <w:endnote w:type="continuationSeparator" w:id="0">
    <w:p w:rsidR="001C0C10" w:rsidRDefault="001C0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10" w:rsidRDefault="001C0C10">
      <w:r>
        <w:separator/>
      </w:r>
    </w:p>
  </w:footnote>
  <w:footnote w:type="continuationSeparator" w:id="0">
    <w:p w:rsidR="001C0C10" w:rsidRDefault="001C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8A0727">
          <w:rPr>
            <w:rFonts w:ascii="Times New Roman" w:hAnsi="Times New Roman" w:cs="Times New Roman"/>
            <w:noProof/>
          </w:rPr>
          <w:t>24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0C10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0727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3728B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7EC4-1E93-4191-86CE-D616EFEE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2016-09-05T11:49:00Z</dcterms:created>
  <dcterms:modified xsi:type="dcterms:W3CDTF">2016-09-06T06:41:00Z</dcterms:modified>
</cp:coreProperties>
</file>